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4E8" w:rsidRPr="008E74E8" w:rsidRDefault="008E74E8" w:rsidP="008E74E8">
      <w:pPr>
        <w:jc w:val="center"/>
        <w:rPr>
          <w:b/>
          <w:sz w:val="28"/>
          <w:szCs w:val="24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8E74E8" w:rsidRDefault="008E74E8" w:rsidP="008E74E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ГОЛОВИНСКОГО СЕЛЬСКОГО ПОСЕЛЕНИЯ</w:t>
      </w:r>
    </w:p>
    <w:p w:rsidR="008E74E8" w:rsidRDefault="008E74E8" w:rsidP="008E7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СУДОГОДСКОГО РАЙОНА </w:t>
      </w:r>
    </w:p>
    <w:p w:rsidR="008E74E8" w:rsidRDefault="008E74E8" w:rsidP="008E74E8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8E74E8" w:rsidRDefault="008E74E8" w:rsidP="008E74E8">
      <w:pPr>
        <w:jc w:val="center"/>
        <w:rPr>
          <w:sz w:val="28"/>
          <w:szCs w:val="28"/>
        </w:rPr>
      </w:pPr>
    </w:p>
    <w:p w:rsidR="008E74E8" w:rsidRPr="00D0582C" w:rsidRDefault="008E74E8" w:rsidP="008E74E8">
      <w:pPr>
        <w:jc w:val="center"/>
        <w:rPr>
          <w:b/>
          <w:sz w:val="28"/>
          <w:szCs w:val="28"/>
        </w:rPr>
      </w:pPr>
      <w:r w:rsidRPr="00D0582C">
        <w:rPr>
          <w:b/>
          <w:sz w:val="28"/>
          <w:szCs w:val="28"/>
        </w:rPr>
        <w:t>ПОСТАНОВЛЕНИЕ</w:t>
      </w:r>
    </w:p>
    <w:p w:rsidR="008E74E8" w:rsidRDefault="008E74E8" w:rsidP="008E74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25.02.2015 Г.    №22</w:t>
      </w:r>
    </w:p>
    <w:p w:rsidR="008E74E8" w:rsidRDefault="008E74E8" w:rsidP="008E74E8">
      <w:pPr>
        <w:jc w:val="center"/>
        <w:rPr>
          <w:sz w:val="28"/>
          <w:szCs w:val="28"/>
        </w:rPr>
      </w:pPr>
    </w:p>
    <w:p w:rsidR="008E74E8" w:rsidRDefault="008E74E8" w:rsidP="008E74E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оловино</w:t>
      </w:r>
    </w:p>
    <w:p w:rsidR="00A37321" w:rsidRDefault="00A37321">
      <w:pPr>
        <w:rPr>
          <w:sz w:val="28"/>
          <w:szCs w:val="28"/>
        </w:rPr>
      </w:pPr>
    </w:p>
    <w:p w:rsidR="00A37321" w:rsidRDefault="0096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  <w:r>
        <w:rPr>
          <w:b/>
          <w:sz w:val="28"/>
          <w:szCs w:val="28"/>
        </w:rPr>
        <w:t xml:space="preserve"> </w:t>
      </w:r>
    </w:p>
    <w:p w:rsidR="00A37321" w:rsidRDefault="009646F0" w:rsidP="008E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Администрации </w:t>
      </w:r>
      <w:r w:rsidR="008E74E8" w:rsidRPr="008E74E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E74E8" w:rsidRPr="008E74E8">
        <w:rPr>
          <w:b/>
          <w:sz w:val="28"/>
          <w:szCs w:val="28"/>
        </w:rPr>
        <w:t>Головинское</w:t>
      </w:r>
      <w:proofErr w:type="spellEnd"/>
      <w:r w:rsidR="008E74E8" w:rsidRPr="008E74E8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 xml:space="preserve">по предоставлению </w:t>
      </w:r>
    </w:p>
    <w:p w:rsidR="00A37321" w:rsidRDefault="0096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«Оказание поддержки </w:t>
      </w:r>
    </w:p>
    <w:p w:rsidR="00A37321" w:rsidRDefault="0096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A37321" w:rsidRDefault="0096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реализации муниципальных программ»</w:t>
      </w:r>
    </w:p>
    <w:p w:rsidR="00A37321" w:rsidRDefault="00A37321">
      <w:pPr>
        <w:rPr>
          <w:b/>
          <w:sz w:val="28"/>
          <w:szCs w:val="28"/>
        </w:rPr>
      </w:pPr>
    </w:p>
    <w:p w:rsidR="00A37321" w:rsidRDefault="00A37321">
      <w:pPr>
        <w:rPr>
          <w:b/>
          <w:sz w:val="28"/>
          <w:szCs w:val="28"/>
        </w:rPr>
      </w:pPr>
    </w:p>
    <w:p w:rsidR="00A37321" w:rsidRDefault="00964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услуг».</w:t>
      </w:r>
    </w:p>
    <w:p w:rsidR="00A37321" w:rsidRDefault="00A37321">
      <w:pPr>
        <w:rPr>
          <w:b/>
          <w:sz w:val="28"/>
          <w:szCs w:val="28"/>
        </w:rPr>
      </w:pPr>
    </w:p>
    <w:p w:rsidR="00A37321" w:rsidRDefault="0096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E74E8" w:rsidRDefault="009646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Администрации </w:t>
      </w:r>
      <w:r w:rsidR="008E74E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8E74E8">
        <w:rPr>
          <w:bCs/>
          <w:sz w:val="28"/>
          <w:szCs w:val="28"/>
        </w:rPr>
        <w:t>Головинское</w:t>
      </w:r>
      <w:proofErr w:type="spellEnd"/>
      <w:r w:rsidR="008E74E8">
        <w:rPr>
          <w:bCs/>
          <w:sz w:val="28"/>
          <w:szCs w:val="28"/>
        </w:rPr>
        <w:t xml:space="preserve"> сельское поселение</w:t>
      </w:r>
      <w:r w:rsidR="008E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муниципальной услуги </w:t>
      </w:r>
      <w:r w:rsidRPr="008E74E8">
        <w:rPr>
          <w:sz w:val="28"/>
          <w:szCs w:val="28"/>
        </w:rPr>
        <w:t>«Оказание поддержки</w:t>
      </w:r>
    </w:p>
    <w:p w:rsidR="00A37321" w:rsidRDefault="009646F0" w:rsidP="008E74E8">
      <w:pPr>
        <w:rPr>
          <w:sz w:val="28"/>
          <w:szCs w:val="28"/>
        </w:rPr>
      </w:pPr>
      <w:r w:rsidRPr="008E74E8">
        <w:rPr>
          <w:sz w:val="28"/>
          <w:szCs w:val="28"/>
        </w:rPr>
        <w:t xml:space="preserve"> субъектам малого и среднего предпринимательства в рамках реализации муниципальных программ».</w:t>
      </w:r>
    </w:p>
    <w:p w:rsidR="00A37321" w:rsidRDefault="008E74E8" w:rsidP="008E74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</w:t>
      </w:r>
      <w:r w:rsidR="009646F0">
        <w:rPr>
          <w:sz w:val="28"/>
          <w:szCs w:val="28"/>
        </w:rPr>
        <w:t xml:space="preserve">и разместить на официальном сайте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Головинское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9646F0">
        <w:rPr>
          <w:sz w:val="28"/>
          <w:szCs w:val="28"/>
        </w:rPr>
        <w:t xml:space="preserve">в сети «Интернет» </w:t>
      </w: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8E74E8" w:rsidP="008E74E8">
      <w:pPr>
        <w:ind w:firstLine="709"/>
        <w:rPr>
          <w:sz w:val="28"/>
          <w:szCs w:val="28"/>
        </w:rPr>
      </w:pPr>
    </w:p>
    <w:p w:rsidR="008E74E8" w:rsidRDefault="009646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74E8">
        <w:rPr>
          <w:sz w:val="28"/>
          <w:szCs w:val="28"/>
        </w:rPr>
        <w:t>администрации</w:t>
      </w:r>
    </w:p>
    <w:p w:rsidR="008E74E8" w:rsidRDefault="008E7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37321" w:rsidRDefault="008E74E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Головинское</w:t>
      </w:r>
      <w:proofErr w:type="spellEnd"/>
      <w:r>
        <w:rPr>
          <w:bCs/>
          <w:sz w:val="28"/>
          <w:szCs w:val="28"/>
        </w:rPr>
        <w:t xml:space="preserve"> сельское поселение                               </w:t>
      </w:r>
      <w:proofErr w:type="spellStart"/>
      <w:r>
        <w:rPr>
          <w:bCs/>
          <w:sz w:val="28"/>
          <w:szCs w:val="28"/>
        </w:rPr>
        <w:t>В.В.Кутковский</w:t>
      </w:r>
      <w:proofErr w:type="spellEnd"/>
    </w:p>
    <w:p w:rsidR="00A37321" w:rsidRDefault="00A37321">
      <w:pPr>
        <w:rPr>
          <w:sz w:val="28"/>
          <w:szCs w:val="28"/>
        </w:rPr>
      </w:pPr>
    </w:p>
    <w:p w:rsidR="008E74E8" w:rsidRDefault="008E74E8">
      <w:pPr>
        <w:rPr>
          <w:sz w:val="28"/>
          <w:szCs w:val="28"/>
        </w:rPr>
      </w:pPr>
    </w:p>
    <w:p w:rsidR="008E74E8" w:rsidRDefault="008E74E8">
      <w:pPr>
        <w:rPr>
          <w:sz w:val="28"/>
          <w:szCs w:val="28"/>
        </w:rPr>
      </w:pPr>
    </w:p>
    <w:p w:rsidR="008E74E8" w:rsidRDefault="008E74E8">
      <w:pPr>
        <w:rPr>
          <w:sz w:val="28"/>
          <w:szCs w:val="28"/>
        </w:rPr>
      </w:pPr>
    </w:p>
    <w:p w:rsidR="008E74E8" w:rsidRDefault="008E74E8">
      <w:pPr>
        <w:rPr>
          <w:sz w:val="28"/>
          <w:szCs w:val="28"/>
        </w:rPr>
      </w:pPr>
    </w:p>
    <w:p w:rsidR="00A37321" w:rsidRDefault="00A37321">
      <w:pPr>
        <w:rPr>
          <w:sz w:val="28"/>
          <w:szCs w:val="28"/>
        </w:rPr>
      </w:pPr>
    </w:p>
    <w:p w:rsidR="00A37321" w:rsidRDefault="009646F0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Утвержден</w:t>
      </w:r>
    </w:p>
    <w:p w:rsidR="00A37321" w:rsidRDefault="009646F0">
      <w:pPr>
        <w:jc w:val="right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Постановлением  администрации</w:t>
      </w:r>
    </w:p>
    <w:p w:rsidR="008E74E8" w:rsidRDefault="009646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8E74E8" w:rsidRPr="008E74E8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8E74E8" w:rsidRPr="008E74E8">
        <w:rPr>
          <w:b/>
          <w:sz w:val="24"/>
          <w:szCs w:val="24"/>
        </w:rPr>
        <w:t>Головинское</w:t>
      </w:r>
      <w:proofErr w:type="spellEnd"/>
      <w:r w:rsidR="008E74E8" w:rsidRPr="008E74E8">
        <w:rPr>
          <w:b/>
          <w:sz w:val="24"/>
          <w:szCs w:val="24"/>
        </w:rPr>
        <w:t xml:space="preserve"> сельское поселение</w:t>
      </w:r>
    </w:p>
    <w:p w:rsidR="00A37321" w:rsidRDefault="009646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8E74E8">
        <w:rPr>
          <w:b/>
          <w:sz w:val="24"/>
          <w:szCs w:val="24"/>
        </w:rPr>
        <w:t>25.02.2015 г. № 22</w:t>
      </w:r>
    </w:p>
    <w:p w:rsidR="00A37321" w:rsidRDefault="009646F0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</w:t>
      </w:r>
    </w:p>
    <w:p w:rsidR="00A37321" w:rsidRDefault="0096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A37321" w:rsidRDefault="00A37321">
      <w:pPr>
        <w:jc w:val="center"/>
        <w:rPr>
          <w:b/>
          <w:sz w:val="24"/>
          <w:szCs w:val="24"/>
        </w:rPr>
      </w:pPr>
    </w:p>
    <w:p w:rsidR="00A37321" w:rsidRDefault="009646F0">
      <w:pPr>
        <w:pStyle w:val="3"/>
        <w:ind w:left="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Общие положения</w:t>
      </w:r>
    </w:p>
    <w:p w:rsidR="00A37321" w:rsidRDefault="00A37321">
      <w:pPr>
        <w:rPr>
          <w:sz w:val="24"/>
          <w:szCs w:val="24"/>
        </w:rPr>
      </w:pP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>
        <w:rPr>
          <w:bCs/>
          <w:sz w:val="24"/>
          <w:szCs w:val="24"/>
        </w:rPr>
        <w:t xml:space="preserve">«оказание поддержки субъектам малого и среднего предпринимательства в рамках реализации муниципальных программ» </w:t>
      </w:r>
      <w:r>
        <w:rPr>
          <w:sz w:val="24"/>
          <w:szCs w:val="24"/>
        </w:rPr>
        <w:t>(далее административный регламент) разработан в  целях: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повышения качества  исполнения и доступности результатов предоставления муниципальной услуги  по </w:t>
      </w:r>
      <w:r>
        <w:rPr>
          <w:bCs/>
          <w:sz w:val="24"/>
          <w:szCs w:val="24"/>
        </w:rPr>
        <w:t>оказанию поддержки субъектам малого и среднего предпринимательства в рамках реализации муниципальных программ</w:t>
      </w:r>
      <w:r>
        <w:rPr>
          <w:sz w:val="24"/>
          <w:szCs w:val="24"/>
        </w:rPr>
        <w:t xml:space="preserve"> (далее муниципальная услуга);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создания комфортных условий для получателей муниципальной услуги (далее заявители). 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определяет  порядок,  сроки  и  последовательность  действий (административных процедур) должностных лиц и специалистов Администрации </w:t>
      </w:r>
      <w:r w:rsidR="008E74E8" w:rsidRPr="008E74E8">
        <w:rPr>
          <w:sz w:val="24"/>
          <w:szCs w:val="24"/>
        </w:rPr>
        <w:t xml:space="preserve">муниципального образования </w:t>
      </w:r>
      <w:proofErr w:type="spellStart"/>
      <w:r w:rsidR="008E74E8" w:rsidRPr="008E74E8">
        <w:rPr>
          <w:sz w:val="24"/>
          <w:szCs w:val="24"/>
        </w:rPr>
        <w:t>Головинское</w:t>
      </w:r>
      <w:proofErr w:type="spellEnd"/>
      <w:r w:rsidR="008E74E8" w:rsidRPr="008E74E8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при предоставлении муниципальной услуги. </w:t>
      </w:r>
    </w:p>
    <w:p w:rsidR="00A37321" w:rsidRDefault="009646F0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>
        <w:rPr>
          <w:sz w:val="24"/>
          <w:szCs w:val="24"/>
        </w:rPr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</w:t>
      </w:r>
      <w:r w:rsidR="008E74E8">
        <w:rPr>
          <w:sz w:val="24"/>
          <w:szCs w:val="24"/>
        </w:rPr>
        <w:t>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>Заявителями, имеющими право на получение муниципальной услуги, являются:</w:t>
      </w:r>
    </w:p>
    <w:p w:rsidR="00A37321" w:rsidRDefault="009646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предприниматели и юридические лица,  обратившиеся за предоставлением поддержки по вопросам развития малого и среднего предпринимательства (далее заявитель).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Информирование и консультирование по вопросу предоставления услуги.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 xml:space="preserve">Почтовый адрес администрации муниципального образования </w:t>
      </w:r>
      <w:proofErr w:type="spellStart"/>
      <w:r w:rsidRPr="005F7211">
        <w:rPr>
          <w:sz w:val="24"/>
          <w:szCs w:val="24"/>
        </w:rPr>
        <w:t>Головинское</w:t>
      </w:r>
      <w:proofErr w:type="spellEnd"/>
      <w:r w:rsidRPr="005F7211">
        <w:rPr>
          <w:sz w:val="24"/>
          <w:szCs w:val="24"/>
        </w:rPr>
        <w:t xml:space="preserve"> сельское поселение для направления заявлений и документов: 601395, Владимирская область, </w:t>
      </w:r>
      <w:proofErr w:type="spellStart"/>
      <w:r w:rsidRPr="005F7211">
        <w:rPr>
          <w:sz w:val="24"/>
          <w:szCs w:val="24"/>
        </w:rPr>
        <w:t>Судогодский</w:t>
      </w:r>
      <w:proofErr w:type="spellEnd"/>
      <w:r w:rsidRPr="005F7211">
        <w:rPr>
          <w:sz w:val="24"/>
          <w:szCs w:val="24"/>
        </w:rPr>
        <w:t xml:space="preserve"> район, п</w:t>
      </w:r>
      <w:proofErr w:type="gramStart"/>
      <w:r w:rsidRPr="005F7211">
        <w:rPr>
          <w:sz w:val="24"/>
          <w:szCs w:val="24"/>
        </w:rPr>
        <w:t>.Г</w:t>
      </w:r>
      <w:proofErr w:type="gramEnd"/>
      <w:r w:rsidRPr="005F7211">
        <w:rPr>
          <w:sz w:val="24"/>
          <w:szCs w:val="24"/>
        </w:rPr>
        <w:t xml:space="preserve">оловино, ул. Шолохова, д. 18. Информация о порядке предоставления услуги выдается непосредственно в администрации муниципального образования </w:t>
      </w:r>
      <w:proofErr w:type="spellStart"/>
      <w:r w:rsidRPr="005F7211">
        <w:rPr>
          <w:sz w:val="24"/>
          <w:szCs w:val="24"/>
        </w:rPr>
        <w:t>Головинское</w:t>
      </w:r>
      <w:proofErr w:type="spellEnd"/>
      <w:r w:rsidRPr="005F7211">
        <w:rPr>
          <w:sz w:val="24"/>
          <w:szCs w:val="24"/>
        </w:rPr>
        <w:t xml:space="preserve"> сельское поселение, а также: 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>с использованием средств телефонной связи,  электронной техники;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 xml:space="preserve">посредством размещения на официальном сайте администрации муниципального образования </w:t>
      </w:r>
      <w:proofErr w:type="spellStart"/>
      <w:r w:rsidRPr="005F7211">
        <w:rPr>
          <w:sz w:val="24"/>
          <w:szCs w:val="24"/>
        </w:rPr>
        <w:t>Головинское</w:t>
      </w:r>
      <w:proofErr w:type="spellEnd"/>
      <w:r w:rsidRPr="005F7211">
        <w:rPr>
          <w:sz w:val="24"/>
          <w:szCs w:val="24"/>
        </w:rPr>
        <w:t xml:space="preserve"> сельское поселение в сети "Интернет" - </w:t>
      </w:r>
      <w:proofErr w:type="spellStart"/>
      <w:r w:rsidRPr="005F7211">
        <w:rPr>
          <w:sz w:val="24"/>
          <w:szCs w:val="24"/>
        </w:rPr>
        <w:t>www.моголовинское</w:t>
      </w:r>
      <w:proofErr w:type="gramStart"/>
      <w:r w:rsidRPr="005F7211">
        <w:rPr>
          <w:sz w:val="24"/>
          <w:szCs w:val="24"/>
        </w:rPr>
        <w:t>.р</w:t>
      </w:r>
      <w:proofErr w:type="gramEnd"/>
      <w:r w:rsidRPr="005F7211">
        <w:rPr>
          <w:sz w:val="24"/>
          <w:szCs w:val="24"/>
        </w:rPr>
        <w:t>ф</w:t>
      </w:r>
      <w:proofErr w:type="spellEnd"/>
      <w:r w:rsidRPr="005F7211">
        <w:rPr>
          <w:sz w:val="24"/>
          <w:szCs w:val="24"/>
        </w:rPr>
        <w:t>, публикаций в средствах массовой информации.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>Телефоны: (8-49235) 42-1-21, 42-1-60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>Режим работы:</w:t>
      </w:r>
    </w:p>
    <w:p w:rsidR="005F7211" w:rsidRP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>Рабочие дни   8.00 - 16.15</w:t>
      </w:r>
    </w:p>
    <w:p w:rsidR="005F7211" w:rsidRDefault="005F7211" w:rsidP="005F7211">
      <w:pPr>
        <w:ind w:firstLine="720"/>
        <w:jc w:val="both"/>
        <w:rPr>
          <w:sz w:val="24"/>
          <w:szCs w:val="24"/>
        </w:rPr>
      </w:pPr>
      <w:r w:rsidRPr="005F7211">
        <w:rPr>
          <w:sz w:val="24"/>
          <w:szCs w:val="24"/>
        </w:rPr>
        <w:t>Обеденный перерыв: с 12.30 до 13.30</w:t>
      </w:r>
    </w:p>
    <w:p w:rsidR="00A37321" w:rsidRDefault="009646F0">
      <w:pPr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lastRenderedPageBreak/>
        <w:t>Основными    требованиями    при    консультировании и информировании</w:t>
      </w:r>
      <w:r>
        <w:rPr>
          <w:sz w:val="24"/>
          <w:szCs w:val="24"/>
        </w:rPr>
        <w:br/>
      </w:r>
      <w:r>
        <w:rPr>
          <w:spacing w:val="5"/>
          <w:sz w:val="24"/>
          <w:szCs w:val="24"/>
        </w:rPr>
        <w:t xml:space="preserve">являются: </w:t>
      </w:r>
      <w:r>
        <w:rPr>
          <w:sz w:val="24"/>
          <w:szCs w:val="24"/>
        </w:rPr>
        <w:t xml:space="preserve">компетентность, вежливость, </w:t>
      </w:r>
      <w:r>
        <w:rPr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A37321" w:rsidRDefault="009646F0">
      <w:pPr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Должностные лица (специалисты) Администрации, осуществляющие </w:t>
      </w:r>
      <w:r>
        <w:rPr>
          <w:spacing w:val="3"/>
          <w:sz w:val="24"/>
          <w:szCs w:val="24"/>
        </w:rPr>
        <w:t xml:space="preserve">прием, консультирование, обязаны   относиться к </w:t>
      </w:r>
      <w:proofErr w:type="gramStart"/>
      <w:r>
        <w:rPr>
          <w:spacing w:val="3"/>
          <w:sz w:val="24"/>
          <w:szCs w:val="24"/>
        </w:rPr>
        <w:t>обратившимся</w:t>
      </w:r>
      <w:proofErr w:type="gramEnd"/>
      <w:r>
        <w:rPr>
          <w:spacing w:val="7"/>
          <w:sz w:val="24"/>
          <w:szCs w:val="24"/>
        </w:rPr>
        <w:t xml:space="preserve"> корректно и внимательно, не унижая их чести </w:t>
      </w:r>
      <w:r>
        <w:rPr>
          <w:spacing w:val="5"/>
          <w:sz w:val="24"/>
          <w:szCs w:val="24"/>
        </w:rPr>
        <w:t>достоинства.</w:t>
      </w:r>
    </w:p>
    <w:p w:rsidR="00A37321" w:rsidRDefault="009646F0">
      <w:pPr>
        <w:jc w:val="both"/>
        <w:rPr>
          <w:spacing w:val="7"/>
          <w:sz w:val="24"/>
          <w:szCs w:val="24"/>
        </w:rPr>
      </w:pPr>
      <w:r>
        <w:rPr>
          <w:spacing w:val="2"/>
          <w:sz w:val="24"/>
          <w:szCs w:val="24"/>
        </w:rPr>
        <w:t xml:space="preserve">Заинтересованное лицо с учетом графика (режима) работы </w:t>
      </w:r>
      <w:r>
        <w:rPr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>
        <w:rPr>
          <w:spacing w:val="12"/>
          <w:sz w:val="24"/>
          <w:szCs w:val="24"/>
        </w:rPr>
        <w:t xml:space="preserve">документов  имеет право  на получение  сведений  о  прохождении </w:t>
      </w:r>
      <w:r>
        <w:rPr>
          <w:spacing w:val="7"/>
          <w:sz w:val="24"/>
          <w:szCs w:val="24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A37321" w:rsidRDefault="009646F0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Информация о предоставления </w:t>
      </w:r>
      <w:r>
        <w:rPr>
          <w:color w:val="000000"/>
          <w:spacing w:val="7"/>
          <w:sz w:val="24"/>
          <w:szCs w:val="24"/>
        </w:rPr>
        <w:t>муниципальной услуги предоставляется  бесплатно.</w:t>
      </w:r>
    </w:p>
    <w:p w:rsidR="00A37321" w:rsidRDefault="009646F0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A37321" w:rsidRDefault="009646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A37321" w:rsidRDefault="009646F0">
      <w:pPr>
        <w:pStyle w:val="bt"/>
        <w:spacing w:before="0" w:after="0"/>
        <w:ind w:firstLine="720"/>
        <w:jc w:val="both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A37321" w:rsidRDefault="00A37321">
      <w:pPr>
        <w:ind w:firstLine="720"/>
        <w:jc w:val="both"/>
        <w:rPr>
          <w:sz w:val="24"/>
          <w:szCs w:val="24"/>
        </w:rPr>
      </w:pP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«Оказание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5F7211" w:rsidRPr="005F721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5F7211" w:rsidRPr="005F7211">
        <w:rPr>
          <w:rFonts w:ascii="Times New Roman" w:hAnsi="Times New Roman" w:cs="Times New Roman"/>
          <w:bCs/>
          <w:sz w:val="24"/>
          <w:szCs w:val="24"/>
        </w:rPr>
        <w:t>Головинское</w:t>
      </w:r>
      <w:proofErr w:type="spellEnd"/>
      <w:r w:rsidR="005F7211" w:rsidRPr="005F721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>(далее – Администрация).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A37321" w:rsidRDefault="009646F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Cs/>
          <w:sz w:val="24"/>
          <w:szCs w:val="24"/>
        </w:rPr>
        <w:t>Результат предоставления муниципальной услуги: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Конечным р</w:t>
      </w:r>
      <w:r>
        <w:rPr>
          <w:sz w:val="24"/>
          <w:szCs w:val="24"/>
        </w:rPr>
        <w:t xml:space="preserve">езультатом исполнения муниципальной услуги являются: </w:t>
      </w:r>
    </w:p>
    <w:p w:rsidR="00A37321" w:rsidRDefault="009646F0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поддержки субъектам малого и среднего предпринимательства в рамках реализации муниципальных  программ;</w:t>
      </w:r>
    </w:p>
    <w:p w:rsidR="00A37321" w:rsidRDefault="009646F0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отказ в оказании поддержки субъектам малого и среднего предпринимательства в рамках реализации муниципальных программ.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услуги. Муниципальная услуга предоставляется в течение 30 календарных дней с момента регистрации заявления о предоставлении муниципальной услуги.</w:t>
      </w:r>
    </w:p>
    <w:p w:rsidR="00A37321" w:rsidRDefault="009646F0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2.5. П</w:t>
      </w:r>
      <w:r>
        <w:rPr>
          <w:color w:val="000000"/>
          <w:sz w:val="24"/>
          <w:szCs w:val="24"/>
          <w:shd w:val="clear" w:color="auto" w:fill="FFFFFF"/>
        </w:rPr>
        <w:t>равовые основания для предоставления муниципальной услуги:</w:t>
      </w:r>
    </w:p>
    <w:p w:rsidR="00A37321" w:rsidRDefault="009646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37321" w:rsidRDefault="009646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A37321" w:rsidRDefault="009646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37321" w:rsidRDefault="009646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от 24.07.2007г. № 209-ФЗ «О развитии малого и среднего предпринимательства в Российской Федерации»;</w:t>
      </w:r>
    </w:p>
    <w:p w:rsidR="00A37321" w:rsidRDefault="009646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</w:t>
      </w:r>
      <w:r>
        <w:rPr>
          <w:sz w:val="24"/>
          <w:szCs w:val="24"/>
        </w:rPr>
        <w:softHyphen/>
        <w:t>кон от 02.05.2006г. № 59-ФЗ «О по</w:t>
      </w:r>
      <w:r>
        <w:rPr>
          <w:sz w:val="24"/>
          <w:szCs w:val="24"/>
        </w:rPr>
        <w:softHyphen/>
        <w:t>рядке рассмотре</w:t>
      </w:r>
      <w:r>
        <w:rPr>
          <w:sz w:val="24"/>
          <w:szCs w:val="24"/>
        </w:rPr>
        <w:softHyphen/>
        <w:t>ния обращений граж</w:t>
      </w:r>
      <w:r>
        <w:rPr>
          <w:sz w:val="24"/>
          <w:szCs w:val="24"/>
        </w:rPr>
        <w:softHyphen/>
        <w:t>дан в Рос</w:t>
      </w:r>
      <w:r>
        <w:rPr>
          <w:sz w:val="24"/>
          <w:szCs w:val="24"/>
        </w:rPr>
        <w:softHyphen/>
        <w:t>сий</w:t>
      </w:r>
      <w:r>
        <w:rPr>
          <w:sz w:val="24"/>
          <w:szCs w:val="24"/>
        </w:rPr>
        <w:softHyphen/>
        <w:t xml:space="preserve">ской Федерации»; 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5F7211" w:rsidRPr="005F7211">
        <w:rPr>
          <w:sz w:val="24"/>
          <w:szCs w:val="24"/>
        </w:rPr>
        <w:t xml:space="preserve">муниципального образования </w:t>
      </w:r>
      <w:proofErr w:type="spellStart"/>
      <w:r w:rsidR="005F7211" w:rsidRPr="005F7211">
        <w:rPr>
          <w:sz w:val="24"/>
          <w:szCs w:val="24"/>
        </w:rPr>
        <w:t>Головинское</w:t>
      </w:r>
      <w:proofErr w:type="spellEnd"/>
      <w:r w:rsidR="005F7211" w:rsidRPr="005F7211">
        <w:rPr>
          <w:sz w:val="24"/>
          <w:szCs w:val="24"/>
        </w:rPr>
        <w:t xml:space="preserve"> сельское поселение </w:t>
      </w:r>
      <w:r w:rsidR="005F7211">
        <w:rPr>
          <w:sz w:val="24"/>
          <w:szCs w:val="24"/>
        </w:rPr>
        <w:t>№113  от 19.12.2014</w:t>
      </w:r>
      <w:r>
        <w:rPr>
          <w:sz w:val="24"/>
          <w:szCs w:val="24"/>
        </w:rPr>
        <w:t xml:space="preserve">г. «Об утверждении Муниципальной  программы «Развитие малого и среднего предпринимательства в </w:t>
      </w:r>
      <w:r w:rsidR="005F7211">
        <w:rPr>
          <w:sz w:val="24"/>
          <w:szCs w:val="24"/>
        </w:rPr>
        <w:t>муниципальном образовании</w:t>
      </w:r>
      <w:r w:rsidR="005F7211" w:rsidRPr="005F7211">
        <w:rPr>
          <w:sz w:val="24"/>
          <w:szCs w:val="24"/>
        </w:rPr>
        <w:t xml:space="preserve"> </w:t>
      </w:r>
      <w:proofErr w:type="spellStart"/>
      <w:r w:rsidR="005F7211" w:rsidRPr="005F7211">
        <w:rPr>
          <w:sz w:val="24"/>
          <w:szCs w:val="24"/>
        </w:rPr>
        <w:t>Головинское</w:t>
      </w:r>
      <w:proofErr w:type="spellEnd"/>
      <w:r w:rsidR="005F7211" w:rsidRPr="005F7211">
        <w:rPr>
          <w:sz w:val="24"/>
          <w:szCs w:val="24"/>
        </w:rPr>
        <w:t xml:space="preserve"> сельское поселение </w:t>
      </w:r>
      <w:r w:rsidR="005F7211">
        <w:rPr>
          <w:sz w:val="24"/>
          <w:szCs w:val="24"/>
        </w:rPr>
        <w:t>на 2015-2020</w:t>
      </w:r>
      <w:r>
        <w:rPr>
          <w:sz w:val="24"/>
          <w:szCs w:val="24"/>
        </w:rPr>
        <w:t xml:space="preserve"> годы».</w:t>
      </w:r>
    </w:p>
    <w:p w:rsidR="00A37321" w:rsidRDefault="009646F0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2.6. </w:t>
      </w:r>
      <w:r>
        <w:rPr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 предоставления муниципальной услуги:</w:t>
      </w:r>
    </w:p>
    <w:p w:rsidR="00A37321" w:rsidRDefault="009646F0">
      <w:pPr>
        <w:pStyle w:val="a9"/>
        <w:spacing w:before="0" w:after="0" w:line="24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2.6.1. Документы, предоставляемы заявителем самостоятельно:</w:t>
      </w:r>
    </w:p>
    <w:p w:rsidR="00A37321" w:rsidRDefault="009646F0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Заявление на получение поддержки (получение субсидии);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государственную регистрацию субъекта предпринимательства и копии учредительных документов (для юридических лиц), заверенные субъектом предпринимательства;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назначение на должность руководителя субъекта предпринимательства (для юридических лиц)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средней численности работников субъекта предпринимательства за период хозяйственной деятельности;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A37321" w:rsidRDefault="009646F0">
      <w:pPr>
        <w:numPr>
          <w:ilvl w:val="0"/>
          <w:numId w:val="3"/>
        </w:numPr>
        <w:tabs>
          <w:tab w:val="right" w:pos="1134"/>
        </w:tabs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 заверенные субъектом предпринимательства, в случае осуществления данных расходов до подачи заявления на получение субсидии;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</w:t>
      </w:r>
      <w:proofErr w:type="spellStart"/>
      <w:proofErr w:type="gramStart"/>
      <w:r>
        <w:rPr>
          <w:sz w:val="24"/>
          <w:szCs w:val="24"/>
        </w:rPr>
        <w:t>бизнес-проекта</w:t>
      </w:r>
      <w:proofErr w:type="spellEnd"/>
      <w:proofErr w:type="gramEnd"/>
      <w:r>
        <w:rPr>
          <w:sz w:val="24"/>
          <w:szCs w:val="24"/>
        </w:rPr>
        <w:t>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действующих контрактов (договоров) и проектов контрактов (договоров), необходимых для реализации </w:t>
      </w:r>
      <w:proofErr w:type="spellStart"/>
      <w:proofErr w:type="gramStart"/>
      <w:r>
        <w:rPr>
          <w:sz w:val="24"/>
          <w:szCs w:val="24"/>
        </w:rPr>
        <w:t>бизнес-проекта</w:t>
      </w:r>
      <w:proofErr w:type="spellEnd"/>
      <w:proofErr w:type="gramEnd"/>
      <w:r>
        <w:rPr>
          <w:sz w:val="24"/>
          <w:szCs w:val="24"/>
        </w:rPr>
        <w:t xml:space="preserve"> (при наличии);</w:t>
      </w:r>
    </w:p>
    <w:p w:rsidR="00A37321" w:rsidRDefault="009646F0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субъектом предпринимательства договор о предоставлении субсидии в двух экземплярах, составленный на основании типового договора о предоставлении субсидий.</w:t>
      </w:r>
    </w:p>
    <w:p w:rsidR="00A37321" w:rsidRDefault="009646F0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A37321" w:rsidRDefault="009646F0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справка налогового органа об отсутствии у субъекта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представления;</w:t>
      </w:r>
    </w:p>
    <w:p w:rsidR="00A37321" w:rsidRDefault="009646F0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предпринимателей).</w:t>
      </w:r>
    </w:p>
    <w:p w:rsidR="00A37321" w:rsidRDefault="00A37321">
      <w:pPr>
        <w:ind w:left="1080"/>
        <w:jc w:val="both"/>
        <w:rPr>
          <w:sz w:val="24"/>
          <w:szCs w:val="24"/>
        </w:rPr>
      </w:pPr>
    </w:p>
    <w:p w:rsidR="00A37321" w:rsidRDefault="009646F0">
      <w:pPr>
        <w:pStyle w:val="a9"/>
        <w:spacing w:before="0" w:after="0"/>
        <w:ind w:firstLine="720"/>
        <w:jc w:val="both"/>
      </w:pPr>
      <w:r>
        <w:t>При предоставлении муниципальной услуги запрещено требовать от заявителя:</w:t>
      </w:r>
    </w:p>
    <w:p w:rsidR="00A37321" w:rsidRDefault="009646F0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37321" w:rsidRDefault="009646F0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</w:t>
      </w:r>
      <w:r>
        <w:rPr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>
        <w:rPr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37321" w:rsidRDefault="009646F0">
      <w:pPr>
        <w:pStyle w:val="bt"/>
        <w:spacing w:before="0" w:after="0"/>
        <w:ind w:firstLine="72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A37321" w:rsidRDefault="009646F0">
      <w:pPr>
        <w:pStyle w:val="bt"/>
        <w:spacing w:before="0" w:after="0"/>
        <w:ind w:firstLine="720"/>
        <w:jc w:val="both"/>
      </w:pPr>
      <w: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A37321" w:rsidRDefault="009646F0">
      <w:pPr>
        <w:pStyle w:val="bt"/>
        <w:spacing w:before="0" w:after="0"/>
        <w:ind w:firstLine="720"/>
        <w:jc w:val="both"/>
      </w:pPr>
      <w:r>
        <w:t>2.8. Исчерпывающий перечень оснований для отказа в предоставлении муниципальной услуги.</w:t>
      </w:r>
    </w:p>
    <w:p w:rsidR="00A37321" w:rsidRDefault="009646F0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представлены необходимые для предоставления муниципальной услуги  документы;</w:t>
      </w:r>
    </w:p>
    <w:p w:rsidR="00A37321" w:rsidRDefault="009646F0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отказа самого заявителя;</w:t>
      </w:r>
    </w:p>
    <w:p w:rsidR="00A37321" w:rsidRDefault="009646F0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выяснения обстоятельств о предоставлении заявителем ложных данных;</w:t>
      </w:r>
    </w:p>
    <w:p w:rsidR="00A37321" w:rsidRDefault="009646F0">
      <w:pPr>
        <w:pStyle w:val="bt"/>
        <w:numPr>
          <w:ilvl w:val="0"/>
          <w:numId w:val="5"/>
        </w:numPr>
        <w:tabs>
          <w:tab w:val="left" w:pos="1276"/>
        </w:tabs>
        <w:spacing w:before="0" w:after="0"/>
        <w:ind w:left="0" w:hanging="720"/>
        <w:jc w:val="both"/>
      </w:pPr>
      <w:r>
        <w:t>смерти (ликвидации) заявителя.</w:t>
      </w:r>
    </w:p>
    <w:p w:rsidR="00A37321" w:rsidRDefault="00A37321">
      <w:pPr>
        <w:pStyle w:val="bt"/>
        <w:spacing w:before="0" w:after="0"/>
        <w:ind w:firstLine="720"/>
        <w:jc w:val="both"/>
      </w:pP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Услуга предоставляется бесплатно.</w:t>
      </w:r>
    </w:p>
    <w:p w:rsidR="00A37321" w:rsidRDefault="00964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 Максимальный срок регистрации запроса заявителя о предоставлении услуги составляет 3 дня.</w:t>
      </w:r>
    </w:p>
    <w:p w:rsidR="00A37321" w:rsidRDefault="009646F0">
      <w:pPr>
        <w:shd w:val="clear" w:color="auto" w:fill="FFFFFF"/>
        <w:spacing w:before="14" w:line="360" w:lineRule="exact"/>
        <w:ind w:left="36" w:firstLine="720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2.12. </w:t>
      </w:r>
      <w:r>
        <w:rPr>
          <w:color w:val="000000"/>
          <w:spacing w:val="6"/>
          <w:sz w:val="24"/>
          <w:szCs w:val="24"/>
        </w:rPr>
        <w:t>Требования к местам предоставления муниципальной услуги.</w:t>
      </w:r>
    </w:p>
    <w:p w:rsidR="00A37321" w:rsidRDefault="009646F0">
      <w:pPr>
        <w:ind w:firstLine="709"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>2.12.1.</w:t>
      </w:r>
      <w:r>
        <w:rPr>
          <w:sz w:val="24"/>
          <w:szCs w:val="24"/>
        </w:rPr>
        <w:tab/>
        <w:t xml:space="preserve">Требования     к    размещению     и     оформлению </w:t>
      </w:r>
      <w:r>
        <w:rPr>
          <w:spacing w:val="5"/>
          <w:sz w:val="24"/>
          <w:szCs w:val="24"/>
        </w:rPr>
        <w:t>помещений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для информирования, </w:t>
      </w:r>
      <w:r>
        <w:rPr>
          <w:spacing w:val="6"/>
          <w:sz w:val="24"/>
          <w:szCs w:val="24"/>
        </w:rPr>
        <w:t>ожидания и приема граждан.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20"/>
          <w:sz w:val="24"/>
          <w:szCs w:val="24"/>
        </w:rPr>
        <w:t>Помещения должны соответствовать санитарно-</w:t>
      </w:r>
      <w:r>
        <w:rPr>
          <w:spacing w:val="7"/>
          <w:sz w:val="24"/>
          <w:szCs w:val="24"/>
        </w:rPr>
        <w:t>эпидемиологическим правилам и нормам.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2"/>
          <w:sz w:val="24"/>
          <w:szCs w:val="24"/>
        </w:rPr>
        <w:t>2.12.2.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Требования      к      размещению      и      оформлению</w:t>
      </w:r>
      <w:r>
        <w:rPr>
          <w:spacing w:val="1"/>
          <w:sz w:val="24"/>
          <w:szCs w:val="24"/>
        </w:rPr>
        <w:br/>
      </w:r>
      <w:r>
        <w:rPr>
          <w:spacing w:val="8"/>
          <w:sz w:val="24"/>
          <w:szCs w:val="24"/>
        </w:rPr>
        <w:t>визуальной, текстовой информации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spacing w:val="10"/>
          <w:sz w:val="24"/>
          <w:szCs w:val="24"/>
        </w:rPr>
        <w:t xml:space="preserve">материалами. Места информирования оборудуются визуальной, </w:t>
      </w:r>
      <w:r>
        <w:rPr>
          <w:spacing w:val="9"/>
          <w:sz w:val="24"/>
          <w:szCs w:val="24"/>
        </w:rPr>
        <w:t xml:space="preserve">текстовой информацией, размещаемой на информационных стендах. </w:t>
      </w:r>
      <w:r>
        <w:rPr>
          <w:spacing w:val="7"/>
          <w:sz w:val="24"/>
          <w:szCs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2.12.3.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оборудованию мест ожидания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Места ожидания оборудуются: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-противопожарной системой и средствами пожаротушения;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pacing w:val="17"/>
          <w:sz w:val="24"/>
          <w:szCs w:val="24"/>
        </w:rPr>
        <w:t xml:space="preserve">-системой оповещения о возникновении чрезвычайной </w:t>
      </w:r>
      <w:r>
        <w:rPr>
          <w:sz w:val="24"/>
          <w:szCs w:val="24"/>
        </w:rPr>
        <w:t>ситуации.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30"/>
          <w:sz w:val="24"/>
          <w:szCs w:val="24"/>
        </w:rPr>
        <w:t xml:space="preserve">Для ожидания приема граждан отводятся места, </w:t>
      </w:r>
      <w:r>
        <w:rPr>
          <w:spacing w:val="7"/>
          <w:sz w:val="24"/>
          <w:szCs w:val="24"/>
        </w:rPr>
        <w:t>оборудованные  стульями, диваном.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В местах ожидания имеются средства для оказания первой </w:t>
      </w:r>
      <w:r>
        <w:rPr>
          <w:spacing w:val="7"/>
          <w:sz w:val="24"/>
          <w:szCs w:val="24"/>
        </w:rPr>
        <w:t>помощи и доступные места общего пользования (туалет).</w:t>
      </w:r>
    </w:p>
    <w:p w:rsidR="00A37321" w:rsidRDefault="009646F0">
      <w:pPr>
        <w:ind w:firstLine="709"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В    период    с    октября     по     май     в     местах     ожидания </w:t>
      </w:r>
      <w:r>
        <w:rPr>
          <w:spacing w:val="10"/>
          <w:sz w:val="24"/>
          <w:szCs w:val="24"/>
        </w:rPr>
        <w:t xml:space="preserve">размещаются  специальные  напольные  и (или) настенные вешалки </w:t>
      </w:r>
      <w:r>
        <w:rPr>
          <w:spacing w:val="5"/>
          <w:sz w:val="24"/>
          <w:szCs w:val="24"/>
        </w:rPr>
        <w:t>для одежды.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z w:val="24"/>
          <w:szCs w:val="24"/>
        </w:rPr>
        <w:t>2.12.4.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парковочным местам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14"/>
          <w:sz w:val="24"/>
          <w:szCs w:val="24"/>
        </w:rPr>
        <w:lastRenderedPageBreak/>
        <w:t xml:space="preserve">На территории, прилегающей к месторасположению </w:t>
      </w:r>
      <w:r>
        <w:rPr>
          <w:spacing w:val="5"/>
          <w:sz w:val="24"/>
          <w:szCs w:val="24"/>
        </w:rPr>
        <w:t xml:space="preserve">Администрации, имеются места для парковки автотранспортных </w:t>
      </w:r>
      <w:r>
        <w:rPr>
          <w:spacing w:val="7"/>
          <w:sz w:val="24"/>
          <w:szCs w:val="24"/>
        </w:rPr>
        <w:t xml:space="preserve">средств. Количество парковочных мест определяется исходя из </w:t>
      </w:r>
      <w:r>
        <w:rPr>
          <w:spacing w:val="19"/>
          <w:sz w:val="24"/>
          <w:szCs w:val="24"/>
        </w:rPr>
        <w:t xml:space="preserve">интенсивности и количества заявителей, обратившихся в </w:t>
      </w:r>
      <w:r>
        <w:rPr>
          <w:spacing w:val="7"/>
          <w:sz w:val="24"/>
          <w:szCs w:val="24"/>
        </w:rPr>
        <w:t>Администрацию за определенный период.</w:t>
      </w:r>
    </w:p>
    <w:p w:rsidR="00A37321" w:rsidRDefault="009646F0">
      <w:pPr>
        <w:ind w:firstLine="709"/>
        <w:jc w:val="both"/>
        <w:rPr>
          <w:spacing w:val="5"/>
          <w:sz w:val="24"/>
          <w:szCs w:val="24"/>
        </w:rPr>
      </w:pPr>
      <w:r>
        <w:rPr>
          <w:spacing w:val="8"/>
          <w:sz w:val="24"/>
          <w:szCs w:val="24"/>
        </w:rPr>
        <w:t xml:space="preserve">На стоянке должно быть не менее 5 </w:t>
      </w:r>
      <w:proofErr w:type="spellStart"/>
      <w:r>
        <w:rPr>
          <w:spacing w:val="8"/>
          <w:sz w:val="24"/>
          <w:szCs w:val="24"/>
        </w:rPr>
        <w:t>машино-мест</w:t>
      </w:r>
      <w:proofErr w:type="spellEnd"/>
      <w:r>
        <w:rPr>
          <w:spacing w:val="8"/>
          <w:sz w:val="24"/>
          <w:szCs w:val="24"/>
        </w:rPr>
        <w:t xml:space="preserve">, из них не </w:t>
      </w:r>
      <w:r>
        <w:rPr>
          <w:spacing w:val="15"/>
          <w:sz w:val="24"/>
          <w:szCs w:val="24"/>
        </w:rPr>
        <w:t xml:space="preserve">менее одного места - для парковки специальных транспортных </w:t>
      </w:r>
      <w:r>
        <w:rPr>
          <w:spacing w:val="5"/>
          <w:sz w:val="24"/>
          <w:szCs w:val="24"/>
        </w:rPr>
        <w:t>средств инвалидов.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Доступ граждан к парковочным местам является бесплатным.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z w:val="24"/>
          <w:szCs w:val="24"/>
        </w:rPr>
        <w:t>2.12.5.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оформлению входа в здание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sz w:val="24"/>
          <w:szCs w:val="24"/>
        </w:rPr>
        <w:t>помещение.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7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spacing w:val="8"/>
          <w:sz w:val="24"/>
          <w:szCs w:val="24"/>
        </w:rPr>
        <w:t>следующую информацию об Администрации: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наименование;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место нахождения;</w:t>
      </w:r>
    </w:p>
    <w:p w:rsidR="00A37321" w:rsidRDefault="009646F0">
      <w:pPr>
        <w:ind w:firstLine="709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режим работы.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2.12.6.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>Требования     к     местам     для     информирования</w:t>
      </w:r>
      <w:r>
        <w:rPr>
          <w:spacing w:val="3"/>
          <w:sz w:val="24"/>
          <w:szCs w:val="24"/>
        </w:rPr>
        <w:br/>
      </w:r>
      <w:r>
        <w:rPr>
          <w:spacing w:val="11"/>
          <w:sz w:val="24"/>
          <w:szCs w:val="24"/>
        </w:rPr>
        <w:t>заявителей, получения информации и заполнения необходимых</w:t>
      </w:r>
      <w:r>
        <w:rPr>
          <w:spacing w:val="11"/>
          <w:sz w:val="24"/>
          <w:szCs w:val="24"/>
        </w:rPr>
        <w:br/>
      </w:r>
      <w:r>
        <w:rPr>
          <w:spacing w:val="7"/>
          <w:sz w:val="24"/>
          <w:szCs w:val="24"/>
        </w:rPr>
        <w:t>документов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10"/>
          <w:sz w:val="24"/>
          <w:szCs w:val="24"/>
        </w:rPr>
        <w:t xml:space="preserve">Места информирования, предназначенные для ознакомления </w:t>
      </w:r>
      <w:r>
        <w:rPr>
          <w:spacing w:val="7"/>
          <w:sz w:val="24"/>
          <w:szCs w:val="24"/>
        </w:rPr>
        <w:t>граждан с информационными материалами, оборудуются: - информационными стендами: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>стульями и столами для оформления документов.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40"/>
          <w:sz w:val="24"/>
          <w:szCs w:val="24"/>
        </w:rPr>
        <w:t xml:space="preserve">На информационных стендах в помещениях, </w:t>
      </w:r>
      <w:r>
        <w:rPr>
          <w:spacing w:val="7"/>
          <w:sz w:val="24"/>
          <w:szCs w:val="24"/>
        </w:rPr>
        <w:t xml:space="preserve">предназначенных для приема граждан, размещается следующая </w:t>
      </w:r>
      <w:r>
        <w:rPr>
          <w:spacing w:val="6"/>
          <w:sz w:val="24"/>
          <w:szCs w:val="24"/>
        </w:rPr>
        <w:t>информация: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режим работы Администрации;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графики приема граждан Главой поселения и заместителем Главы Администрации,  специалистами Администрации;</w:t>
      </w:r>
    </w:p>
    <w:p w:rsidR="00A37321" w:rsidRDefault="009646F0">
      <w:pPr>
        <w:ind w:firstLine="709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адреса    официальных  сайтов   Администрации  в  сети Интернет;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номера   телефонов,   факсов,   адреса   электронной   почты</w:t>
      </w:r>
      <w:r>
        <w:rPr>
          <w:spacing w:val="7"/>
          <w:sz w:val="24"/>
          <w:szCs w:val="24"/>
        </w:rPr>
        <w:br/>
        <w:t>Администрации;</w:t>
      </w:r>
    </w:p>
    <w:p w:rsidR="00A37321" w:rsidRDefault="009646F0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перечень  документов,   необходимых   для   предоставления</w:t>
      </w:r>
      <w:r>
        <w:rPr>
          <w:spacing w:val="6"/>
          <w:sz w:val="24"/>
          <w:szCs w:val="24"/>
        </w:rPr>
        <w:br/>
        <w:t>муниципальной услуги.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2.12.7. </w:t>
      </w:r>
      <w:r>
        <w:rPr>
          <w:spacing w:val="8"/>
          <w:sz w:val="24"/>
          <w:szCs w:val="24"/>
        </w:rPr>
        <w:t xml:space="preserve"> Требования к местам для приема граждан</w:t>
      </w:r>
    </w:p>
    <w:p w:rsidR="00A37321" w:rsidRDefault="009646F0">
      <w:pPr>
        <w:ind w:firstLine="709"/>
        <w:jc w:val="both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Прием</w:t>
      </w:r>
      <w:r>
        <w:rPr>
          <w:sz w:val="24"/>
          <w:szCs w:val="24"/>
        </w:rPr>
        <w:tab/>
        <w:t xml:space="preserve"> </w:t>
      </w:r>
      <w:r>
        <w:rPr>
          <w:spacing w:val="6"/>
          <w:sz w:val="24"/>
          <w:szCs w:val="24"/>
        </w:rPr>
        <w:t xml:space="preserve">граждан должностными лицами (специалистами) Администрации </w:t>
      </w:r>
      <w:r>
        <w:rPr>
          <w:spacing w:val="8"/>
          <w:sz w:val="24"/>
          <w:szCs w:val="24"/>
        </w:rPr>
        <w:t>осуществляется в помещениях Администрации.</w:t>
      </w:r>
    </w:p>
    <w:p w:rsidR="00A37321" w:rsidRDefault="009646F0">
      <w:pPr>
        <w:ind w:firstLine="709"/>
        <w:jc w:val="both"/>
        <w:rPr>
          <w:spacing w:val="7"/>
          <w:sz w:val="24"/>
          <w:szCs w:val="24"/>
        </w:rPr>
      </w:pPr>
      <w:r>
        <w:rPr>
          <w:spacing w:val="6"/>
          <w:sz w:val="24"/>
          <w:szCs w:val="24"/>
        </w:rPr>
        <w:t xml:space="preserve">Место для приема гражданина должно быть снабжено стулом, </w:t>
      </w:r>
      <w:r>
        <w:rPr>
          <w:spacing w:val="7"/>
          <w:sz w:val="24"/>
          <w:szCs w:val="24"/>
        </w:rPr>
        <w:t>иметь место для написания и размещения документов, заявлений.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муниципальной услуги.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 Показатели доступности муниципальной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Информированность потребителя о получении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содержании услуги;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и условиях получения услуги (включая необходимые документы);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правах на получение услуги.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Комфортность ожидания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оснащения места ожидания;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гардероб;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эстетическое оформление.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Комфортность получения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оснащенность;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эстетическое оформление;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комфортность организации процесса.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Отношение персонала к потребителю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вежливость;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тактичность;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-отзывчивость.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Непосредственная доступность оказываемой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информационная (объем, носители, воспринимаемость);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финансовая</w:t>
      </w:r>
      <w:proofErr w:type="gramEnd"/>
      <w:r>
        <w:rPr>
          <w:sz w:val="24"/>
          <w:szCs w:val="24"/>
        </w:rPr>
        <w:t xml:space="preserve"> (цены, услуги и дополнительные издержки);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территориальная (транспортная и шаговая);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физическая</w:t>
      </w:r>
      <w:proofErr w:type="gramEnd"/>
      <w:r>
        <w:rPr>
          <w:sz w:val="24"/>
          <w:szCs w:val="24"/>
        </w:rPr>
        <w:t xml:space="preserve"> (пандусы, лифты, режим работы).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обжалования действий персонала: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имеются;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известны;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доступны.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2.13.2. Показатели качества муниципальной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услуги (оперативность):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подготовку необходимых документов;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ожидание услуги;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непосредственное получение услуги.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содержания конечного результата услуги: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стандарту и запросам потребителей;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грамотность персонала.</w:t>
      </w:r>
    </w:p>
    <w:p w:rsidR="00A37321" w:rsidRDefault="009646F0">
      <w:pPr>
        <w:pStyle w:val="3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A37321" w:rsidRDefault="009646F0">
      <w:pPr>
        <w:pStyle w:val="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Последовательность административных действий </w:t>
      </w:r>
    </w:p>
    <w:p w:rsidR="00A37321" w:rsidRDefault="009646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себя: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A37321" w:rsidRDefault="009646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A37321" w:rsidRDefault="009646F0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A37321" w:rsidRDefault="009646F0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приём заявления и прилагаемых к нему документов;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представленных документов. </w:t>
      </w:r>
    </w:p>
    <w:p w:rsidR="00A37321" w:rsidRDefault="009646F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r w:rsidR="0083718D" w:rsidRPr="0083718D">
        <w:rPr>
          <w:sz w:val="24"/>
          <w:szCs w:val="24"/>
        </w:rPr>
        <w:t xml:space="preserve">муниципального образования </w:t>
      </w:r>
      <w:proofErr w:type="spellStart"/>
      <w:r w:rsidR="0083718D" w:rsidRPr="0083718D">
        <w:rPr>
          <w:sz w:val="24"/>
          <w:szCs w:val="24"/>
        </w:rPr>
        <w:t>Головинское</w:t>
      </w:r>
      <w:proofErr w:type="spellEnd"/>
      <w:r w:rsidR="0083718D" w:rsidRPr="0083718D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</w:t>
      </w:r>
      <w:r>
        <w:rPr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 о предоставлении услуги регистрируется в течение 3-х дней с момента поступления в Администрацию, рассматривается Главой администрации поселения и направляется исполнителю по заявлению в срок, не превышающий 10 дней с момента регистрации.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заявителя, проверяет полномочия заявителя;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предмет обращения (конкретная форма поддержки, на которую претендует заявитель);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необходимых документов;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документы, которые требуется получить по межведомственному информационному взаимодействию.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фактов отсутствия документов, которые заявитель предоставляет самостоятельно,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нарушения, специалист готовит решение об отказе оказания поддержки субъектам малого и среднего предпринимательства в рамках реализации муниципальных программ, которое направляется заявителю в срок не позднее 3-х дней с момента подписания.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выполнения действий по проверке  представленных документов составляет не более 7 рабочих дней.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После проверки представленных заявителем документов, специалист Администрации готовит </w:t>
      </w:r>
      <w:r>
        <w:rPr>
          <w:sz w:val="24"/>
          <w:szCs w:val="24"/>
          <w:shd w:val="clear" w:color="auto" w:fill="FFFFFF"/>
        </w:rPr>
        <w:t xml:space="preserve">межведомственные запросы в те органы и организации, в распоряжении которых находятся требуемые для предоставления муниципальной услуги документы. Сроки и порядок требования </w:t>
      </w:r>
      <w:proofErr w:type="gramStart"/>
      <w:r>
        <w:rPr>
          <w:sz w:val="24"/>
          <w:szCs w:val="24"/>
          <w:shd w:val="clear" w:color="auto" w:fill="FFFFFF"/>
        </w:rPr>
        <w:t>документов, получаемых в результате межведомственного взаимодействия определяется</w:t>
      </w:r>
      <w:proofErr w:type="gramEnd"/>
      <w:r>
        <w:rPr>
          <w:sz w:val="24"/>
          <w:szCs w:val="24"/>
          <w:shd w:val="clear" w:color="auto" w:fill="FFFFFF"/>
        </w:rPr>
        <w:t xml:space="preserve"> нормативными правовыми актами органов местного самоуправления </w:t>
      </w:r>
      <w:r w:rsidR="0083718D" w:rsidRPr="005F7211">
        <w:rPr>
          <w:sz w:val="24"/>
          <w:szCs w:val="24"/>
        </w:rPr>
        <w:t xml:space="preserve">муниципального образования </w:t>
      </w:r>
      <w:proofErr w:type="spellStart"/>
      <w:r w:rsidR="0083718D" w:rsidRPr="005F7211">
        <w:rPr>
          <w:sz w:val="24"/>
          <w:szCs w:val="24"/>
        </w:rPr>
        <w:t>Головинское</w:t>
      </w:r>
      <w:proofErr w:type="spellEnd"/>
      <w:r w:rsidR="0083718D" w:rsidRPr="005F72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  <w:shd w:val="clear" w:color="auto" w:fill="FFFFFF"/>
        </w:rPr>
        <w:t>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Результат  выполнения   административных  действий  фиксируется   на бумажных  и (или) электронных  носителях  в виде заключения о возможности предоставления муниципальной услуги,  подготовленных специалистом  Администрации поселения. 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Заключение о возможности предоставления муниципальной услуги подписывается специалистом,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исполнение поручения Главы (исполнителем по заявлению).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Специалист (исполнитель по заявлению) готовит решение об оказании поддержки субъектам малого и среднего предпринимательства в рамках реализации муниципальных программ и передает его, заключение о возможности предоставления муниципальной услуги и все документы для подписания Главе Администрации поселения. 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3.2.5. После подписания Главой Администрации решения об оказании поддержки субъектам малого и среднего предпринимательства в рамках реализации муниципальных программ, об этом уведомляется заявитель. </w:t>
      </w:r>
    </w:p>
    <w:p w:rsidR="00A37321" w:rsidRDefault="009646F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срок подготовки и подписания решения составляет 5 дней.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программ.</w:t>
      </w:r>
    </w:p>
    <w:p w:rsidR="00A37321" w:rsidRDefault="00A37321">
      <w:pPr>
        <w:autoSpaceDE w:val="0"/>
        <w:ind w:firstLine="708"/>
        <w:jc w:val="both"/>
        <w:rPr>
          <w:sz w:val="24"/>
          <w:szCs w:val="24"/>
        </w:rPr>
      </w:pPr>
    </w:p>
    <w:p w:rsidR="00A37321" w:rsidRDefault="009646F0">
      <w:pPr>
        <w:pStyle w:val="bt"/>
        <w:spacing w:before="0" w:after="0"/>
        <w:ind w:firstLine="720"/>
        <w:jc w:val="both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4.1.1</w:t>
      </w:r>
      <w:r>
        <w:rPr>
          <w:sz w:val="24"/>
          <w:szCs w:val="24"/>
        </w:rPr>
        <w:t xml:space="preserve">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администрации, заместитель Главы администрации ежедневно.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A37321" w:rsidRDefault="009646F0">
      <w:pPr>
        <w:pStyle w:val="bt"/>
        <w:spacing w:before="0" w:after="0" w:line="240" w:lineRule="atLeast"/>
        <w:ind w:firstLine="720"/>
        <w:jc w:val="both"/>
      </w:pPr>
      <w:r>
        <w:rPr>
          <w:rStyle w:val="apple-style-span"/>
        </w:rPr>
        <w:t xml:space="preserve">4.2 </w:t>
      </w: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4.2.1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A37321" w:rsidRDefault="009646F0">
      <w:pPr>
        <w:pStyle w:val="a9"/>
        <w:spacing w:before="0" w:after="0" w:line="240" w:lineRule="atLeast"/>
        <w:ind w:firstLine="720"/>
        <w:jc w:val="both"/>
      </w:pPr>
      <w:r>
        <w:t>4.2.2 Проверки могут быть плановыми и внеплановыми. Порядок и периодичность осуществления плановых проверок устанавливается Главой администрации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A37321" w:rsidRDefault="009646F0">
      <w:pPr>
        <w:pStyle w:val="a9"/>
        <w:spacing w:before="0" w:after="0" w:line="240" w:lineRule="atLeast"/>
        <w:ind w:firstLine="720"/>
        <w:jc w:val="both"/>
      </w:pPr>
      <w: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A37321" w:rsidRDefault="009646F0">
      <w:pPr>
        <w:pStyle w:val="bt"/>
        <w:spacing w:before="0" w:after="0" w:line="240" w:lineRule="atLeast"/>
        <w:ind w:firstLine="720"/>
        <w:jc w:val="both"/>
      </w:pPr>
      <w: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4.3.1</w:t>
      </w:r>
      <w:r>
        <w:rPr>
          <w:sz w:val="24"/>
          <w:szCs w:val="24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 </w:t>
      </w:r>
      <w:r>
        <w:rPr>
          <w:sz w:val="24"/>
          <w:szCs w:val="24"/>
        </w:rPr>
        <w:t xml:space="preserve">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4.4.1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A37321" w:rsidRDefault="009646F0">
      <w:pPr>
        <w:pStyle w:val="a9"/>
        <w:spacing w:before="0" w:after="0" w:line="240" w:lineRule="atLeast"/>
        <w:ind w:firstLine="720"/>
        <w:jc w:val="both"/>
      </w:pPr>
      <w:r>
        <w:t xml:space="preserve">4.4.2  </w:t>
      </w:r>
      <w:proofErr w:type="gramStart"/>
      <w:r>
        <w:t>Контроль за</w:t>
      </w:r>
      <w:proofErr w:type="gramEnd"/>
      <w:r>
        <w:t xml:space="preserve"> ходом рассмотрения обращений могут осуществлять их авторы на основании:</w:t>
      </w:r>
    </w:p>
    <w:p w:rsidR="00A37321" w:rsidRDefault="009646F0">
      <w:pPr>
        <w:pStyle w:val="a9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t>устной информации, полученной по справочному телефону Администрации;</w:t>
      </w:r>
    </w:p>
    <w:p w:rsidR="00A37321" w:rsidRDefault="009646F0">
      <w:pPr>
        <w:pStyle w:val="a9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lastRenderedPageBreak/>
        <w:t>информации, полученной из Администрации по запросу в письменной или электронной форме.</w:t>
      </w:r>
    </w:p>
    <w:p w:rsidR="00A37321" w:rsidRDefault="009646F0">
      <w:pPr>
        <w:ind w:firstLine="720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5. Досудебный (внесудебный</w:t>
      </w:r>
      <w:proofErr w:type="gramStart"/>
      <w:r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 xml:space="preserve">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r>
        <w:rPr>
          <w:sz w:val="24"/>
          <w:szCs w:val="24"/>
        </w:rPr>
        <w:br/>
      </w:r>
      <w:bookmarkStart w:id="0" w:name="1101"/>
      <w:bookmarkEnd w:id="0"/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 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" w:name="110101"/>
      <w:bookmarkEnd w:id="1"/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" w:name="110102"/>
      <w:bookmarkEnd w:id="2"/>
      <w:r>
        <w:rPr>
          <w:sz w:val="24"/>
          <w:szCs w:val="24"/>
        </w:rPr>
        <w:t>2) нарушение срока предоставления муниципальной услуги;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3" w:name="110103"/>
      <w:bookmarkEnd w:id="3"/>
      <w:r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3718D">
        <w:rPr>
          <w:sz w:val="24"/>
          <w:szCs w:val="24"/>
        </w:rPr>
        <w:t xml:space="preserve">Владимирской </w:t>
      </w:r>
      <w:r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4" w:name="110104"/>
      <w:bookmarkEnd w:id="4"/>
      <w:r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3718D">
        <w:rPr>
          <w:sz w:val="24"/>
          <w:szCs w:val="24"/>
        </w:rPr>
        <w:t>Владимирской</w:t>
      </w:r>
      <w:r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110105"/>
      <w:bookmarkEnd w:id="5"/>
      <w:proofErr w:type="gramStart"/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3718D">
        <w:rPr>
          <w:sz w:val="24"/>
          <w:szCs w:val="24"/>
        </w:rPr>
        <w:t>Владимирской</w:t>
      </w:r>
      <w:r>
        <w:rPr>
          <w:sz w:val="24"/>
          <w:szCs w:val="24"/>
        </w:rPr>
        <w:t xml:space="preserve"> области, муниципальными правовыми актами;</w:t>
      </w:r>
      <w:proofErr w:type="gramEnd"/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110106"/>
      <w:bookmarkEnd w:id="6"/>
      <w:r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3718D">
        <w:rPr>
          <w:sz w:val="24"/>
          <w:szCs w:val="24"/>
        </w:rPr>
        <w:t>Владимирской</w:t>
      </w:r>
      <w:r>
        <w:rPr>
          <w:sz w:val="24"/>
          <w:szCs w:val="24"/>
        </w:rPr>
        <w:t xml:space="preserve"> области, муниципальными правовыми актами;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110107"/>
      <w:bookmarkEnd w:id="7"/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br/>
      </w:r>
      <w:bookmarkStart w:id="8" w:name="1102"/>
      <w:bookmarkEnd w:id="8"/>
      <w:r>
        <w:rPr>
          <w:sz w:val="24"/>
          <w:szCs w:val="24"/>
        </w:rPr>
        <w:t xml:space="preserve">          5.2.</w:t>
      </w:r>
      <w:proofErr w:type="gramEnd"/>
      <w:r>
        <w:rPr>
          <w:sz w:val="24"/>
          <w:szCs w:val="24"/>
        </w:rPr>
        <w:t xml:space="preserve"> Общие требования к порядку подачи и рассмотрения жалобы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9" w:name="11021"/>
      <w:bookmarkEnd w:id="9"/>
      <w:r>
        <w:rPr>
          <w:sz w:val="24"/>
          <w:szCs w:val="24"/>
        </w:rPr>
        <w:t xml:space="preserve">5.2.1. Жалоба подается в письменной форме на бумажном носителе, в электронной форме в Администрацию поселения. Жалобы на решения, принятые Главой администрации, предоставляющей муниципальную услугу, подаются в Администрацию </w:t>
      </w:r>
      <w:proofErr w:type="spellStart"/>
      <w:r w:rsidR="0083718D">
        <w:rPr>
          <w:sz w:val="24"/>
          <w:szCs w:val="24"/>
        </w:rPr>
        <w:t>Судогодского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0" w:name="11022"/>
      <w:bookmarkEnd w:id="10"/>
      <w:r>
        <w:rPr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1" w:name="11023"/>
      <w:bookmarkStart w:id="12" w:name="11025"/>
      <w:bookmarkEnd w:id="11"/>
      <w:bookmarkEnd w:id="12"/>
      <w:r>
        <w:rPr>
          <w:sz w:val="24"/>
          <w:szCs w:val="24"/>
        </w:rPr>
        <w:t>5.2.3. Жалоба должна содержать: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3" w:name="110251"/>
      <w:bookmarkEnd w:id="13"/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4" w:name="110252"/>
      <w:bookmarkEnd w:id="14"/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5" w:name="110253"/>
      <w:bookmarkEnd w:id="15"/>
      <w:r>
        <w:rPr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6" w:name="110254"/>
      <w:bookmarkStart w:id="17" w:name="11026"/>
      <w:bookmarkEnd w:id="16"/>
      <w:bookmarkEnd w:id="17"/>
      <w:r>
        <w:rPr>
          <w:sz w:val="24"/>
          <w:szCs w:val="24"/>
        </w:rPr>
        <w:t xml:space="preserve">5.2.4. </w:t>
      </w:r>
      <w:proofErr w:type="gramStart"/>
      <w:r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8" w:name="11027"/>
      <w:bookmarkEnd w:id="18"/>
      <w:r>
        <w:rPr>
          <w:sz w:val="24"/>
          <w:szCs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3718D">
        <w:rPr>
          <w:sz w:val="24"/>
          <w:szCs w:val="24"/>
        </w:rPr>
        <w:t>Владимирской</w:t>
      </w:r>
      <w:r>
        <w:rPr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9" w:name="110271"/>
      <w:bookmarkEnd w:id="19"/>
      <w:r>
        <w:rPr>
          <w:sz w:val="24"/>
          <w:szCs w:val="24"/>
        </w:rPr>
        <w:t>2) отказывает в удовлетворении жалобы.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0" w:name="110272"/>
      <w:bookmarkStart w:id="21" w:name="11028"/>
      <w:bookmarkEnd w:id="20"/>
      <w:bookmarkEnd w:id="21"/>
      <w:r>
        <w:rPr>
          <w:sz w:val="24"/>
          <w:szCs w:val="24"/>
        </w:rPr>
        <w:t>5.2.6. Не позднее дня, следующего за днем принятия решения, указанного в</w:t>
      </w:r>
      <w:r>
        <w:rPr>
          <w:rStyle w:val="apple-converted-space"/>
          <w:sz w:val="24"/>
          <w:szCs w:val="24"/>
        </w:rPr>
        <w:t> пункте 5.2.5. </w:t>
      </w:r>
      <w:r>
        <w:rPr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2" w:name="11029"/>
      <w:r>
        <w:rPr>
          <w:sz w:val="24"/>
          <w:szCs w:val="24"/>
        </w:rPr>
        <w:t xml:space="preserve">5.2.7. </w:t>
      </w:r>
      <w:bookmarkEnd w:id="22"/>
      <w:r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</w:t>
      </w:r>
      <w:r>
        <w:rPr>
          <w:rStyle w:val="apple-converted-space"/>
          <w:sz w:val="24"/>
          <w:szCs w:val="24"/>
        </w:rPr>
        <w:t> пунктом 5.2.1. </w:t>
      </w:r>
      <w:r>
        <w:rPr>
          <w:sz w:val="24"/>
          <w:szCs w:val="24"/>
        </w:rPr>
        <w:t>настоящего раздела, незамедлительно направляет имеющиеся материалы в органы прокуратуры.</w:t>
      </w:r>
    </w:p>
    <w:p w:rsidR="00A37321" w:rsidRDefault="009646F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5.2.8.Жалоба рассматривается в течение 15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рабочих дней со дня её регистрации.</w:t>
      </w:r>
    </w:p>
    <w:p w:rsidR="00A37321" w:rsidRDefault="009646F0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23" w:name="110210"/>
      <w:bookmarkEnd w:id="23"/>
      <w:r>
        <w:rPr>
          <w:sz w:val="24"/>
          <w:szCs w:val="24"/>
        </w:rPr>
        <w:t xml:space="preserve"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>
        <w:rPr>
          <w:color w:val="000000"/>
          <w:sz w:val="24"/>
          <w:szCs w:val="24"/>
          <w:shd w:val="clear" w:color="auto" w:fill="FFFFFF"/>
        </w:rPr>
        <w:t>2 мая 2006 года N 59-ФЗ "О порядке рассмотрения обращений граждан Российской Федерации".</w:t>
      </w:r>
    </w:p>
    <w:p w:rsidR="00A37321" w:rsidRDefault="00A37321">
      <w:pPr>
        <w:pStyle w:val="3"/>
        <w:ind w:left="0" w:firstLine="720"/>
        <w:jc w:val="both"/>
        <w:rPr>
          <w:sz w:val="24"/>
          <w:szCs w:val="24"/>
        </w:rPr>
      </w:pPr>
    </w:p>
    <w:p w:rsidR="00A37321" w:rsidRDefault="00A37321">
      <w:pPr>
        <w:jc w:val="both"/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pStyle w:val="3"/>
        <w:ind w:left="0" w:firstLine="720"/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9646F0">
      <w:pPr>
        <w:pStyle w:val="3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Приложение№1</w:t>
      </w:r>
    </w:p>
    <w:p w:rsidR="00A37321" w:rsidRDefault="00A37321">
      <w:pPr>
        <w:pStyle w:val="3"/>
        <w:ind w:left="0" w:firstLine="720"/>
        <w:rPr>
          <w:sz w:val="24"/>
          <w:szCs w:val="24"/>
        </w:rPr>
      </w:pPr>
    </w:p>
    <w:p w:rsidR="00A37321" w:rsidRDefault="00A37321">
      <w:pPr>
        <w:pStyle w:val="3"/>
        <w:ind w:left="0" w:firstLine="720"/>
        <w:rPr>
          <w:sz w:val="24"/>
          <w:szCs w:val="24"/>
        </w:rPr>
      </w:pPr>
    </w:p>
    <w:p w:rsidR="00A37321" w:rsidRDefault="009646F0">
      <w:pPr>
        <w:pStyle w:val="3"/>
        <w:ind w:left="0" w:firstLine="720"/>
        <w:rPr>
          <w:sz w:val="24"/>
          <w:szCs w:val="24"/>
        </w:rPr>
      </w:pPr>
      <w:r>
        <w:rPr>
          <w:sz w:val="24"/>
          <w:szCs w:val="24"/>
        </w:rPr>
        <w:t>Блок-схема административных процедур в рамках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A37321" w:rsidRDefault="00A37321">
      <w:pPr>
        <w:pStyle w:val="3"/>
        <w:ind w:left="0" w:firstLine="720"/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group id="_x0000_s1026" style="position:absolute;margin-left:120pt;margin-top:6.4pt;width:251.8pt;height:44.8pt;z-index:251651584;mso-wrap-distance-left:0;mso-wrap-distance-right:0" coordorigin="2400,128" coordsize="5035,895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400;top:128;width:5035;height:895;flip:y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84;top:161;width:4663;height:829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Обращение субъектов малого и среднего предпринимательства</w:t>
                    </w:r>
                  </w:p>
                </w:txbxContent>
              </v:textbox>
            </v:shape>
          </v:group>
        </w:pict>
      </w: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shape id="_x0000_s1043" style="position:absolute;margin-left:243pt;margin-top:5.9pt;width:9.05pt;height:18pt;z-index:251658752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group id="_x0000_s1030" style="position:absolute;margin-left:117pt;margin-top:5.3pt;width:242.95pt;height:60pt;z-index:251653632;mso-wrap-distance-left:0;mso-wrap-distance-right:0" coordorigin="2340,106" coordsize="4858,1199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2343;top:109;width:4855;height:1196;mso-wrap-style:none;v-text-anchor:middle" strokeweight=".26mm">
              <v:fill color2="black"/>
            </v:shape>
            <v:shape id="_x0000_s1032" type="#_x0000_t202" style="position:absolute;left:2340;top:106;width:4855;height:1196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autoSpaceDE w:val="0"/>
                      <w:jc w:val="both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</w:r>
                  </w:p>
                  <w:p w:rsidR="00A37321" w:rsidRDefault="00A37321"/>
                </w:txbxContent>
              </v:textbox>
            </v:shape>
          </v:group>
        </w:pict>
      </w: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shape id="_x0000_s1029" style="position:absolute;margin-left:243pt;margin-top:3.5pt;width:0;height:18pt;z-index:251652608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group id="_x0000_s1033" style="position:absolute;margin-left:117pt;margin-top:2.95pt;width:242.95pt;height:44.9pt;z-index:251654656;mso-wrap-distance-left:0;mso-wrap-distance-right:0" coordorigin="2340,59" coordsize="4858,897">
            <o:lock v:ext="edit" text="t"/>
            <v:shape id="_x0000_s1034" type="#_x0000_t109" style="position:absolute;left:2343;top:61;width:4855;height:895;mso-wrap-style:none;v-text-anchor:middle" strokeweight=".26mm">
              <v:fill color2="black"/>
            </v:shape>
            <v:shape id="_x0000_s1035" type="#_x0000_t202" style="position:absolute;left:2340;top:59;width:4855;height:895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 xml:space="preserve">Прием заявления и </w:t>
                    </w:r>
                    <w:proofErr w:type="gramStart"/>
                    <w:r>
                      <w:rPr>
                        <w:rFonts w:cs="TimesNewRomanPSMT"/>
                        <w:sz w:val="24"/>
                        <w:szCs w:val="24"/>
                      </w:rPr>
                      <w:t>прилагаемых</w:t>
                    </w:r>
                    <w:proofErr w:type="gramEnd"/>
                  </w:p>
                  <w:p w:rsidR="00A37321" w:rsidRDefault="009646F0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 нему документов</w:t>
                    </w:r>
                  </w:p>
                </w:txbxContent>
              </v:textbox>
            </v:shape>
          </v:group>
        </w:pict>
      </w: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</w:p>
    <w:p w:rsidR="00A37321" w:rsidRDefault="00A37321">
      <w:pPr>
        <w:rPr>
          <w:sz w:val="24"/>
          <w:szCs w:val="24"/>
        </w:rPr>
      </w:pPr>
      <w:r w:rsidRPr="00A37321">
        <w:pict>
          <v:shape id="_x0000_s1036" style="position:absolute;margin-left:-126pt;margin-top:1.75pt;width:374.95pt;height:18pt;flip:x;z-index:251655680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A37321" w:rsidRDefault="00A37321">
      <w:pPr>
        <w:jc w:val="right"/>
        <w:rPr>
          <w:sz w:val="24"/>
          <w:szCs w:val="24"/>
        </w:rPr>
      </w:pPr>
      <w:r w:rsidRPr="00A37321">
        <w:pict>
          <v:group id="_x0000_s1037" style="position:absolute;left:0;text-align:left;margin-left:126pt;margin-top:5.95pt;width:233.9pt;height:26.9pt;z-index:251656704;mso-wrap-distance-left:0;mso-wrap-distance-right:0" coordorigin="2520,119" coordsize="4677,537">
            <o:lock v:ext="edit" text="t"/>
            <v:shape id="_x0000_s1038" type="#_x0000_t109" style="position:absolute;left:2522;top:121;width:4675;height:535;mso-wrap-style:none;v-text-anchor:middle" strokeweight=".26mm">
              <v:fill color2="black"/>
            </v:shape>
            <v:shape id="_x0000_s1039" type="#_x0000_t202" style="position:absolute;left:2520;top:119;width:4675;height:535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Проверка представленных документов</w:t>
                    </w:r>
                  </w:p>
                </w:txbxContent>
              </v:textbox>
            </v:shape>
          </v:group>
        </w:pict>
      </w:r>
    </w:p>
    <w:p w:rsidR="00A37321" w:rsidRDefault="00A37321">
      <w:pPr>
        <w:jc w:val="right"/>
        <w:rPr>
          <w:sz w:val="24"/>
          <w:szCs w:val="24"/>
        </w:rPr>
      </w:pPr>
      <w:r w:rsidRPr="00A37321">
        <w:pict>
          <v:shape id="_x0000_s1044" style="position:absolute;left:0;text-align:left;margin-left:35pt;margin-top:4.75pt;width:364pt;height:37.05pt;flip:x;z-index:251659776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 w:rsidRPr="00A37321">
        <w:pict>
          <v:shape id="_x0000_s1048" style="position:absolute;left:0;text-align:left;margin-left:-280pt;margin-top:4.75pt;width:364pt;height:37.05pt;flip:x;z-index:251661824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 w:rsidRPr="00A37321">
        <w:pict>
          <v:line id="_x0000_s1049" style="position:absolute;left:0;text-align:left;flip:x;z-index:251662848" from="84pt,4.75pt" to="126pt,4.75pt" strokeweight=".26mm">
            <v:stroke joinstyle="miter"/>
          </v:line>
        </w:pict>
      </w:r>
      <w:r w:rsidRPr="00A37321">
        <w:pict>
          <v:line id="_x0000_s1050" style="position:absolute;left:0;text-align:left;z-index:251663872" from="357pt,4.75pt" to="399pt,4.75pt" strokeweight=".26mm">
            <v:stroke joinstyle="miter"/>
          </v:line>
        </w:pict>
      </w:r>
    </w:p>
    <w:p w:rsidR="00A37321" w:rsidRDefault="00A37321">
      <w:pPr>
        <w:jc w:val="right"/>
        <w:rPr>
          <w:sz w:val="24"/>
          <w:szCs w:val="24"/>
        </w:rPr>
      </w:pPr>
    </w:p>
    <w:p w:rsidR="00A37321" w:rsidRDefault="00A37321">
      <w:pPr>
        <w:jc w:val="right"/>
        <w:rPr>
          <w:sz w:val="24"/>
          <w:szCs w:val="24"/>
        </w:rPr>
      </w:pPr>
    </w:p>
    <w:p w:rsidR="00A37321" w:rsidRDefault="00A37321">
      <w:pPr>
        <w:jc w:val="right"/>
        <w:rPr>
          <w:sz w:val="24"/>
          <w:szCs w:val="24"/>
        </w:rPr>
      </w:pPr>
      <w:r w:rsidRPr="00A37321">
        <w:pict>
          <v:group id="_x0000_s1040" style="position:absolute;left:0;text-align:left;margin-left:0;margin-top:1.45pt;width:209.8pt;height:55.1pt;z-index:251657728;mso-wrap-distance-left:0;mso-wrap-distance-right:0" coordorigin=",29" coordsize="4195,1101">
            <o:lock v:ext="edit" text="t"/>
            <v:shape id="_x0000_s1041" type="#_x0000_t176" style="position:absolute;top:29;width:4195;height:1101;mso-wrap-style:none;v-text-anchor:middle" strokeweight=".26mm">
              <v:fill color2="black"/>
            </v:shape>
            <v:shape id="_x0000_s1042" type="#_x0000_t202" style="position:absolute;left:153;top:68;width:3885;height:1020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Оказание поддержки субъектам </w:t>
                    </w:r>
                  </w:p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малого и среднего </w:t>
                    </w:r>
                  </w:p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  <w:r w:rsidRPr="00A37321">
        <w:pict>
          <v:group id="_x0000_s1045" style="position:absolute;left:0;text-align:left;margin-left:266pt;margin-top:1.45pt;width:202.8pt;height:53.8pt;z-index:251660800;mso-wrap-distance-left:0;mso-wrap-distance-right:0" coordorigin="5320,29" coordsize="4055,1075">
            <o:lock v:ext="edit" text="t"/>
            <v:shape id="_x0000_s1046" type="#_x0000_t176" style="position:absolute;left:5320;top:29;width:4055;height:1075;mso-wrap-style:none;v-text-anchor:middle" strokeweight=".26mm">
              <v:fill color2="black"/>
            </v:shape>
            <v:shape id="_x0000_s1047" type="#_x0000_t202" style="position:absolute;left:5468;top:67;width:3755;height:995;v-text-anchor:middle" filled="f" stroked="f">
              <v:stroke joinstyle="round"/>
              <v:textbox style="mso-rotate-with-shape:t">
                <w:txbxContent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Отказ в оказании поддержки </w:t>
                    </w:r>
                  </w:p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субъектам малого и среднего </w:t>
                    </w:r>
                  </w:p>
                  <w:p w:rsidR="00A37321" w:rsidRDefault="009646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</w:p>
    <w:p w:rsidR="00A37321" w:rsidRDefault="00A37321">
      <w:pPr>
        <w:rPr>
          <w:b/>
          <w:sz w:val="24"/>
          <w:szCs w:val="24"/>
        </w:rPr>
      </w:pPr>
      <w:bookmarkStart w:id="24" w:name="_%25252525D0%252525259F%25252525D1%25252"/>
      <w:bookmarkEnd w:id="24"/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1" w:rsidRDefault="00A37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F0" w:rsidRDefault="009646F0">
      <w:pPr>
        <w:pStyle w:val="ConsPlusNormal"/>
        <w:widowControl/>
        <w:ind w:firstLine="0"/>
        <w:jc w:val="center"/>
      </w:pPr>
    </w:p>
    <w:sectPr w:rsidR="009646F0" w:rsidSect="008E74E8">
      <w:pgSz w:w="11905" w:h="16837"/>
      <w:pgMar w:top="426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74E8"/>
    <w:rsid w:val="004A3128"/>
    <w:rsid w:val="005F7211"/>
    <w:rsid w:val="0083718D"/>
    <w:rsid w:val="008E74E8"/>
    <w:rsid w:val="009646F0"/>
    <w:rsid w:val="00A37321"/>
    <w:rsid w:val="00CA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732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37321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37321"/>
    <w:pPr>
      <w:keepNext/>
      <w:numPr>
        <w:ilvl w:val="2"/>
        <w:numId w:val="1"/>
      </w:numPr>
      <w:outlineLvl w:val="2"/>
    </w:pPr>
    <w:rPr>
      <w:sz w:val="32"/>
    </w:rPr>
  </w:style>
  <w:style w:type="paragraph" w:styleId="5">
    <w:name w:val="heading 5"/>
    <w:basedOn w:val="a"/>
    <w:next w:val="a"/>
    <w:qFormat/>
    <w:rsid w:val="00A3732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37321"/>
    <w:rPr>
      <w:rFonts w:ascii="Symbol" w:hAnsi="Symbol"/>
    </w:rPr>
  </w:style>
  <w:style w:type="character" w:customStyle="1" w:styleId="WW8Num3z0">
    <w:name w:val="WW8Num3z0"/>
    <w:rsid w:val="00A37321"/>
    <w:rPr>
      <w:rFonts w:ascii="Symbol" w:hAnsi="Symbol"/>
    </w:rPr>
  </w:style>
  <w:style w:type="character" w:customStyle="1" w:styleId="WW8Num4z0">
    <w:name w:val="WW8Num4z0"/>
    <w:rsid w:val="00A37321"/>
    <w:rPr>
      <w:rFonts w:ascii="Symbol" w:hAnsi="Symbol"/>
    </w:rPr>
  </w:style>
  <w:style w:type="character" w:customStyle="1" w:styleId="WW8Num5z0">
    <w:name w:val="WW8Num5z0"/>
    <w:rsid w:val="00A37321"/>
    <w:rPr>
      <w:rFonts w:ascii="Symbol" w:hAnsi="Symbol"/>
    </w:rPr>
  </w:style>
  <w:style w:type="character" w:customStyle="1" w:styleId="WW8Num6z0">
    <w:name w:val="WW8Num6z0"/>
    <w:rsid w:val="00A37321"/>
    <w:rPr>
      <w:rFonts w:ascii="Symbol" w:hAnsi="Symbol"/>
    </w:rPr>
  </w:style>
  <w:style w:type="character" w:customStyle="1" w:styleId="Absatz-Standardschriftart">
    <w:name w:val="Absatz-Standardschriftart"/>
    <w:rsid w:val="00A37321"/>
  </w:style>
  <w:style w:type="character" w:customStyle="1" w:styleId="WW-Absatz-Standardschriftart">
    <w:name w:val="WW-Absatz-Standardschriftart"/>
    <w:rsid w:val="00A37321"/>
  </w:style>
  <w:style w:type="character" w:customStyle="1" w:styleId="WW-Absatz-Standardschriftart1">
    <w:name w:val="WW-Absatz-Standardschriftart1"/>
    <w:rsid w:val="00A37321"/>
  </w:style>
  <w:style w:type="character" w:customStyle="1" w:styleId="WW-Absatz-Standardschriftart11">
    <w:name w:val="WW-Absatz-Standardschriftart11"/>
    <w:rsid w:val="00A37321"/>
  </w:style>
  <w:style w:type="character" w:customStyle="1" w:styleId="WW-Absatz-Standardschriftart111">
    <w:name w:val="WW-Absatz-Standardschriftart111"/>
    <w:rsid w:val="00A37321"/>
  </w:style>
  <w:style w:type="character" w:customStyle="1" w:styleId="WW-Absatz-Standardschriftart1111">
    <w:name w:val="WW-Absatz-Standardschriftart1111"/>
    <w:rsid w:val="00A37321"/>
  </w:style>
  <w:style w:type="character" w:customStyle="1" w:styleId="WW-Absatz-Standardschriftart11111">
    <w:name w:val="WW-Absatz-Standardschriftart11111"/>
    <w:rsid w:val="00A37321"/>
  </w:style>
  <w:style w:type="character" w:customStyle="1" w:styleId="WW-Absatz-Standardschriftart111111">
    <w:name w:val="WW-Absatz-Standardschriftart111111"/>
    <w:rsid w:val="00A37321"/>
  </w:style>
  <w:style w:type="character" w:customStyle="1" w:styleId="WW-Absatz-Standardschriftart1111111">
    <w:name w:val="WW-Absatz-Standardschriftart1111111"/>
    <w:rsid w:val="00A37321"/>
  </w:style>
  <w:style w:type="character" w:customStyle="1" w:styleId="WW-Absatz-Standardschriftart11111111">
    <w:name w:val="WW-Absatz-Standardschriftart11111111"/>
    <w:rsid w:val="00A37321"/>
  </w:style>
  <w:style w:type="character" w:customStyle="1" w:styleId="WW-Absatz-Standardschriftart111111111">
    <w:name w:val="WW-Absatz-Standardschriftart111111111"/>
    <w:rsid w:val="00A37321"/>
  </w:style>
  <w:style w:type="character" w:customStyle="1" w:styleId="WW-Absatz-Standardschriftart1111111111">
    <w:name w:val="WW-Absatz-Standardschriftart1111111111"/>
    <w:rsid w:val="00A37321"/>
  </w:style>
  <w:style w:type="character" w:customStyle="1" w:styleId="WW-Absatz-Standardschriftart11111111111">
    <w:name w:val="WW-Absatz-Standardschriftart11111111111"/>
    <w:rsid w:val="00A37321"/>
  </w:style>
  <w:style w:type="character" w:customStyle="1" w:styleId="WW-Absatz-Standardschriftart111111111111">
    <w:name w:val="WW-Absatz-Standardschriftart111111111111"/>
    <w:rsid w:val="00A37321"/>
  </w:style>
  <w:style w:type="character" w:customStyle="1" w:styleId="10">
    <w:name w:val="Основной шрифт абзаца1"/>
    <w:rsid w:val="00A37321"/>
  </w:style>
  <w:style w:type="character" w:customStyle="1" w:styleId="a3">
    <w:name w:val="Символ нумерации"/>
    <w:rsid w:val="00A37321"/>
  </w:style>
  <w:style w:type="character" w:styleId="a4">
    <w:name w:val="Hyperlink"/>
    <w:rsid w:val="00A37321"/>
    <w:rPr>
      <w:color w:val="000080"/>
      <w:u w:val="single"/>
    </w:rPr>
  </w:style>
  <w:style w:type="character" w:customStyle="1" w:styleId="WW8Num5z1">
    <w:name w:val="WW8Num5z1"/>
    <w:rsid w:val="00A37321"/>
    <w:rPr>
      <w:rFonts w:ascii="Courier New" w:hAnsi="Courier New" w:cs="Courier New"/>
    </w:rPr>
  </w:style>
  <w:style w:type="character" w:customStyle="1" w:styleId="WW8Num5z2">
    <w:name w:val="WW8Num5z2"/>
    <w:rsid w:val="00A37321"/>
    <w:rPr>
      <w:rFonts w:ascii="Wingdings" w:hAnsi="Wingdings"/>
    </w:rPr>
  </w:style>
  <w:style w:type="character" w:customStyle="1" w:styleId="WW8Num6z1">
    <w:name w:val="WW8Num6z1"/>
    <w:rsid w:val="00A37321"/>
    <w:rPr>
      <w:rFonts w:ascii="Courier New" w:hAnsi="Courier New" w:cs="Courier New"/>
    </w:rPr>
  </w:style>
  <w:style w:type="character" w:customStyle="1" w:styleId="WW8Num6z2">
    <w:name w:val="WW8Num6z2"/>
    <w:rsid w:val="00A37321"/>
    <w:rPr>
      <w:rFonts w:ascii="Wingdings" w:hAnsi="Wingdings"/>
    </w:rPr>
  </w:style>
  <w:style w:type="character" w:customStyle="1" w:styleId="WW8Num2z1">
    <w:name w:val="WW8Num2z1"/>
    <w:rsid w:val="00A37321"/>
    <w:rPr>
      <w:rFonts w:ascii="Courier New" w:hAnsi="Courier New" w:cs="Courier New"/>
    </w:rPr>
  </w:style>
  <w:style w:type="character" w:customStyle="1" w:styleId="WW8Num2z2">
    <w:name w:val="WW8Num2z2"/>
    <w:rsid w:val="00A37321"/>
    <w:rPr>
      <w:rFonts w:ascii="Wingdings" w:hAnsi="Wingdings"/>
    </w:rPr>
  </w:style>
  <w:style w:type="character" w:customStyle="1" w:styleId="WW8Num3z1">
    <w:name w:val="WW8Num3z1"/>
    <w:rsid w:val="00A37321"/>
    <w:rPr>
      <w:rFonts w:ascii="Courier New" w:hAnsi="Courier New"/>
    </w:rPr>
  </w:style>
  <w:style w:type="character" w:customStyle="1" w:styleId="WW8Num3z2">
    <w:name w:val="WW8Num3z2"/>
    <w:rsid w:val="00A37321"/>
    <w:rPr>
      <w:rFonts w:ascii="Wingdings" w:hAnsi="Wingdings"/>
    </w:rPr>
  </w:style>
  <w:style w:type="character" w:customStyle="1" w:styleId="apple-style-span">
    <w:name w:val="apple-style-span"/>
    <w:basedOn w:val="10"/>
    <w:rsid w:val="00A37321"/>
    <w:rPr>
      <w:rFonts w:cs="Times New Roman"/>
    </w:rPr>
  </w:style>
  <w:style w:type="character" w:customStyle="1" w:styleId="WW8Num4z1">
    <w:name w:val="WW8Num4z1"/>
    <w:rsid w:val="00A37321"/>
    <w:rPr>
      <w:rFonts w:cs="Times New Roman"/>
    </w:rPr>
  </w:style>
  <w:style w:type="character" w:styleId="a5">
    <w:name w:val="Strong"/>
    <w:qFormat/>
    <w:rsid w:val="00A37321"/>
    <w:rPr>
      <w:rFonts w:ascii="Tahoma" w:hAnsi="Tahoma"/>
      <w:b/>
      <w:bCs/>
      <w:lang w:val="en-US" w:eastAsia="ar-SA" w:bidi="ar-SA"/>
    </w:rPr>
  </w:style>
  <w:style w:type="character" w:customStyle="1" w:styleId="apple-converted-space">
    <w:name w:val="apple-converted-space"/>
    <w:basedOn w:val="10"/>
    <w:rsid w:val="00A37321"/>
    <w:rPr>
      <w:rFonts w:cs="Times New Roman"/>
    </w:rPr>
  </w:style>
  <w:style w:type="paragraph" w:customStyle="1" w:styleId="a6">
    <w:name w:val="Заголовок"/>
    <w:basedOn w:val="a"/>
    <w:next w:val="a7"/>
    <w:rsid w:val="00A373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A37321"/>
    <w:pPr>
      <w:spacing w:after="120"/>
    </w:pPr>
  </w:style>
  <w:style w:type="paragraph" w:styleId="a8">
    <w:name w:val="List"/>
    <w:basedOn w:val="a7"/>
    <w:rsid w:val="00A37321"/>
    <w:rPr>
      <w:rFonts w:cs="Tahoma"/>
    </w:rPr>
  </w:style>
  <w:style w:type="paragraph" w:customStyle="1" w:styleId="11">
    <w:name w:val="Название1"/>
    <w:basedOn w:val="a"/>
    <w:rsid w:val="00A373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37321"/>
    <w:pPr>
      <w:suppressLineNumbers/>
    </w:pPr>
    <w:rPr>
      <w:rFonts w:cs="Tahoma"/>
    </w:rPr>
  </w:style>
  <w:style w:type="paragraph" w:customStyle="1" w:styleId="ConsPlusNormal">
    <w:name w:val="ConsPlusNormal"/>
    <w:rsid w:val="00A373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3732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basedOn w:val="a"/>
    <w:next w:val="ConsPlusNormal"/>
    <w:rsid w:val="00A37321"/>
    <w:rPr>
      <w:rFonts w:ascii="Courier New" w:eastAsia="Courier New" w:hAnsi="Courier New" w:cs="Courier New"/>
    </w:rPr>
  </w:style>
  <w:style w:type="paragraph" w:customStyle="1" w:styleId="bt">
    <w:name w:val="bt"/>
    <w:basedOn w:val="a"/>
    <w:rsid w:val="00A37321"/>
    <w:pPr>
      <w:spacing w:before="280" w:after="280"/>
    </w:pPr>
    <w:rPr>
      <w:rFonts w:eastAsia="Calibri"/>
      <w:sz w:val="24"/>
      <w:szCs w:val="24"/>
    </w:rPr>
  </w:style>
  <w:style w:type="paragraph" w:styleId="a9">
    <w:name w:val="Normal (Web)"/>
    <w:basedOn w:val="a"/>
    <w:rsid w:val="00A37321"/>
    <w:pPr>
      <w:spacing w:before="280" w:after="280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rsid w:val="00A37321"/>
    <w:pPr>
      <w:suppressLineNumbers/>
    </w:pPr>
  </w:style>
  <w:style w:type="paragraph" w:customStyle="1" w:styleId="ab">
    <w:name w:val="Заголовок таблицы"/>
    <w:basedOn w:val="aa"/>
    <w:rsid w:val="00A37321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A373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Головино_3</cp:lastModifiedBy>
  <cp:revision>2</cp:revision>
  <cp:lastPrinted>2011-08-17T12:31:00Z</cp:lastPrinted>
  <dcterms:created xsi:type="dcterms:W3CDTF">2015-03-03T08:18:00Z</dcterms:created>
  <dcterms:modified xsi:type="dcterms:W3CDTF">2015-03-03T08:18:00Z</dcterms:modified>
</cp:coreProperties>
</file>